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Konnaopomba-skli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Pripombabesedil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Pripombabesedil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Pripombabesedil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Konnaopomba-sklic"/>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Konnaopomba-sklic"/>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Konnaopomba-skli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Konnaopomba-skli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Konnaopomba-sklic"/>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C348B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C348B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Pripombabesedil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Konnaopomba-skli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Pripombabesedil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Konnaopomba-sklic"/>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Konnaopomba-skli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Konnaopomba-skli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Konnaopomba-besedilo"/>
        <w:spacing w:after="120"/>
        <w:rPr>
          <w:rFonts w:ascii="Verdana" w:hAnsi="Verdana"/>
          <w:sz w:val="16"/>
          <w:szCs w:val="16"/>
          <w:lang w:val="en-GB"/>
        </w:rPr>
      </w:pPr>
      <w:r w:rsidRPr="001C5CC2">
        <w:rPr>
          <w:rStyle w:val="Konnaopomba-skli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Konnaopomba-besedil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Konnaopomba-besedil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Konnaopomba-besedil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Konnaopomba-besedil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Konnaopomba-besedilo"/>
        <w:spacing w:after="0"/>
        <w:ind w:left="714"/>
        <w:rPr>
          <w:rFonts w:ascii="Verdana" w:hAnsi="Verdana"/>
          <w:sz w:val="16"/>
          <w:szCs w:val="16"/>
          <w:lang w:val="en-GB"/>
        </w:rPr>
      </w:pPr>
    </w:p>
  </w:endnote>
  <w:endnote w:id="2">
    <w:p w14:paraId="56E93A66" w14:textId="6C4DC342"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povezav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povezav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povezava"/>
            <w:rFonts w:ascii="Verdana" w:hAnsi="Verdana"/>
            <w:sz w:val="16"/>
            <w:szCs w:val="16"/>
            <w:lang w:val="en-GB"/>
          </w:rPr>
          <w:t>http://ec.europa.eu/education/tools/isced-f_en.htm</w:t>
        </w:r>
      </w:hyperlink>
      <w:r w:rsidR="00252FF1" w:rsidRPr="002F549E">
        <w:rPr>
          <w:rStyle w:val="Hiperpovezav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Konnaopomba-besedilo"/>
        <w:rPr>
          <w:rFonts w:ascii="Verdana" w:hAnsi="Verdana" w:cs="Calibri"/>
          <w:sz w:val="16"/>
          <w:szCs w:val="16"/>
          <w:lang w:val="en-GB"/>
        </w:rPr>
      </w:pPr>
      <w:r>
        <w:rPr>
          <w:rStyle w:val="Konnaopomba-skli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Konnaopomba-besedilo"/>
        <w:spacing w:after="100"/>
        <w:rPr>
          <w:rFonts w:ascii="Verdana" w:hAnsi="Verdana" w:cs="Calibri"/>
          <w:color w:val="FF0000"/>
          <w:sz w:val="18"/>
          <w:szCs w:val="18"/>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48935C4D" w:rsidR="0081766A" w:rsidRDefault="0081766A">
        <w:pPr>
          <w:pStyle w:val="Noga"/>
          <w:jc w:val="center"/>
        </w:pPr>
        <w:r>
          <w:fldChar w:fldCharType="begin"/>
        </w:r>
        <w:r>
          <w:instrText xml:space="preserve"> PAGE   \* MERGEFORMAT </w:instrText>
        </w:r>
        <w:r>
          <w:fldChar w:fldCharType="separate"/>
        </w:r>
        <w:r w:rsidR="00C348B0">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Nog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DD74BE3"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3B62F789">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21138D">
            <w:rPr>
              <w:rFonts w:ascii="Verdana" w:hAnsi="Verdana"/>
              <w:b/>
              <w:sz w:val="18"/>
              <w:szCs w:val="18"/>
              <w:lang w:val="en-GB"/>
            </w:rPr>
            <w:t xml:space="preserve"> </w: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6D7B3D98" w:rsidR="00E01AAA" w:rsidRPr="00967BFC" w:rsidRDefault="00E01AAA" w:rsidP="00C05937">
          <w:pPr>
            <w:pStyle w:val="ZDGName"/>
            <w:rPr>
              <w:lang w:val="en-GB"/>
            </w:rPr>
          </w:pPr>
        </w:p>
      </w:tc>
    </w:tr>
  </w:tbl>
  <w:p w14:paraId="56E93A5D" w14:textId="3787137D" w:rsidR="00506408" w:rsidRPr="00B6735A" w:rsidRDefault="0021138D" w:rsidP="00084A0C">
    <w:pPr>
      <w:pStyle w:val="Glava"/>
      <w:tabs>
        <w:tab w:val="clear" w:pos="8306"/>
      </w:tabs>
      <w:spacing w:after="0"/>
      <w:ind w:right="-743"/>
      <w:rPr>
        <w:sz w:val="16"/>
        <w:szCs w:val="16"/>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7DAE7BEA">
              <wp:simplePos x="0" y="0"/>
              <wp:positionH relativeFrom="column">
                <wp:posOffset>3468370</wp:posOffset>
              </wp:positionH>
              <wp:positionV relativeFrom="paragraph">
                <wp:posOffset>-611505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73.1pt;margin-top:-48.1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38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B86"/>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8B0"/>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cfd06d9f-862c-4359-9a69-c66ff689f26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C1B95EB-EFA9-491B-8420-226DDC74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406</Words>
  <Characters>2538</Characters>
  <Application>Microsoft Office Word</Application>
  <DocSecurity>4</DocSecurity>
  <PresentationFormat>Microsoft Word 11.0</PresentationFormat>
  <Lines>21</Lines>
  <Paragraphs>5</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Pia</cp:lastModifiedBy>
  <cp:revision>2</cp:revision>
  <cp:lastPrinted>2018-03-16T17:29:00Z</cp:lastPrinted>
  <dcterms:created xsi:type="dcterms:W3CDTF">2020-07-06T08:21:00Z</dcterms:created>
  <dcterms:modified xsi:type="dcterms:W3CDTF">2020-07-06T08:21:00Z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